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5C" w:rsidRPr="00716844" w:rsidRDefault="00A4075B" w:rsidP="00C5537B">
      <w:pPr>
        <w:tabs>
          <w:tab w:val="left" w:pos="306"/>
          <w:tab w:val="center" w:pos="5400"/>
        </w:tabs>
        <w:spacing w:before="2640"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075B">
        <w:rPr>
          <w:rFonts w:ascii="Arial" w:hAnsi="Arial" w:cs="Arial"/>
          <w:b/>
          <w:szCs w:val="24"/>
        </w:rPr>
        <w:t>_______</w:t>
      </w:r>
      <w:r w:rsidRPr="00716844">
        <w:rPr>
          <w:rFonts w:ascii="Arial" w:hAnsi="Arial" w:cs="Arial"/>
          <w:b/>
          <w:szCs w:val="24"/>
        </w:rPr>
        <w:t>________</w:t>
      </w:r>
      <w:r w:rsidRPr="00716844">
        <w:rPr>
          <w:rFonts w:ascii="Arial" w:hAnsi="Arial" w:cs="Arial"/>
          <w:szCs w:val="24"/>
        </w:rPr>
        <w:t xml:space="preserve"> </w:t>
      </w:r>
      <w:r w:rsidR="009B6F46" w:rsidRPr="00716844">
        <w:rPr>
          <w:rFonts w:ascii="Arial" w:hAnsi="Arial" w:cs="Arial"/>
          <w:b/>
          <w:szCs w:val="24"/>
        </w:rPr>
        <w:t>Court of Washington, County/City of _______________</w:t>
      </w:r>
    </w:p>
    <w:tbl>
      <w:tblPr>
        <w:tblW w:w="96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289"/>
      </w:tblGrid>
      <w:tr w:rsidR="00716844" w:rsidRPr="00716844" w:rsidTr="00E24969">
        <w:trPr>
          <w:cantSplit/>
          <w:trHeight w:val="1388"/>
          <w:jc w:val="center"/>
        </w:trPr>
        <w:tc>
          <w:tcPr>
            <w:tcW w:w="5400" w:type="dxa"/>
            <w:tcBorders>
              <w:bottom w:val="single" w:sz="6" w:space="0" w:color="auto"/>
            </w:tcBorders>
          </w:tcPr>
          <w:p w:rsidR="00804589" w:rsidRPr="00716844" w:rsidRDefault="000B0B1F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24969" w:rsidRPr="00FF24B6" w:rsidRDefault="00E24969" w:rsidP="00E2496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</w:p>
          <w:p w:rsidR="00E24969" w:rsidRPr="00FF24B6" w:rsidRDefault="00E24969" w:rsidP="00E2496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vs.</w:t>
            </w:r>
          </w:p>
          <w:p w:rsidR="00E24969" w:rsidRDefault="00E24969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24969" w:rsidRPr="006F175D" w:rsidRDefault="00E24969" w:rsidP="00E24969">
            <w:pPr>
              <w:tabs>
                <w:tab w:val="left" w:pos="501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289" w:type="dxa"/>
            <w:tcBorders>
              <w:left w:val="single" w:sz="6" w:space="0" w:color="auto"/>
              <w:bottom w:val="single" w:sz="6" w:space="0" w:color="auto"/>
            </w:tcBorders>
          </w:tcPr>
          <w:p w:rsidR="00AF655C" w:rsidRPr="00716844" w:rsidRDefault="00AF655C" w:rsidP="000B0B1F">
            <w:pPr>
              <w:tabs>
                <w:tab w:val="left" w:pos="2850"/>
                <w:tab w:val="left" w:pos="5194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716844">
              <w:rPr>
                <w:rFonts w:ascii="Arial" w:hAnsi="Arial" w:cs="Arial"/>
                <w:sz w:val="22"/>
                <w:szCs w:val="22"/>
              </w:rPr>
              <w:t>No.</w:t>
            </w:r>
          </w:p>
          <w:p w:rsidR="00AF655C" w:rsidRPr="00716844" w:rsidRDefault="0046043B" w:rsidP="0046043B">
            <w:pPr>
              <w:tabs>
                <w:tab w:val="left" w:pos="5194"/>
              </w:tabs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 and Affidavit for</w:t>
            </w:r>
            <w:r w:rsidR="00AF655C" w:rsidRPr="00716844">
              <w:rPr>
                <w:rFonts w:ascii="Arial" w:hAnsi="Arial" w:cs="Arial"/>
                <w:b/>
                <w:sz w:val="22"/>
                <w:szCs w:val="22"/>
              </w:rPr>
              <w:t xml:space="preserve"> Order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Compensation for Third Party Verified Expenses</w:t>
            </w:r>
          </w:p>
          <w:p w:rsidR="00AF655C" w:rsidRPr="00716844" w:rsidRDefault="00AF655C" w:rsidP="004720AC">
            <w:pPr>
              <w:tabs>
                <w:tab w:val="left" w:pos="5194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5E2F">
              <w:rPr>
                <w:rFonts w:ascii="Arial" w:hAnsi="Arial" w:cs="Arial"/>
                <w:b/>
                <w:sz w:val="22"/>
                <w:szCs w:val="22"/>
              </w:rPr>
              <w:t>MT3DEXP</w:t>
            </w:r>
            <w:r w:rsidRPr="0071684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BE2963" w:rsidRPr="00716844" w:rsidRDefault="00745E2F" w:rsidP="00EF1C99">
      <w:pPr>
        <w:tabs>
          <w:tab w:val="left" w:pos="720"/>
        </w:tabs>
        <w:spacing w:before="120"/>
        <w:ind w:left="720" w:hanging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Motion </w:t>
      </w:r>
      <w:r w:rsidR="00BE2963" w:rsidRPr="00716844">
        <w:rPr>
          <w:rFonts w:ascii="Arial" w:hAnsi="Arial" w:cs="Arial"/>
          <w:b/>
          <w:szCs w:val="24"/>
        </w:rPr>
        <w:t>and Declaration for</w:t>
      </w:r>
      <w:r w:rsidR="001819F2" w:rsidRPr="00716844">
        <w:rPr>
          <w:rFonts w:ascii="Arial" w:hAnsi="Arial" w:cs="Arial"/>
          <w:b/>
          <w:szCs w:val="24"/>
        </w:rPr>
        <w:t xml:space="preserve"> Order</w:t>
      </w:r>
      <w:r w:rsidR="00BE2963" w:rsidRPr="0071684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for Compensation for Third Party Verified Expenses</w:t>
      </w:r>
    </w:p>
    <w:p w:rsidR="00AF655C" w:rsidRPr="00697085" w:rsidRDefault="00D60731" w:rsidP="00697085">
      <w:pPr>
        <w:pStyle w:val="ListParagraph"/>
        <w:numPr>
          <w:ilvl w:val="0"/>
          <w:numId w:val="13"/>
        </w:numPr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697085">
        <w:rPr>
          <w:rFonts w:ascii="Arial" w:hAnsi="Arial" w:cs="Arial"/>
          <w:sz w:val="22"/>
          <w:szCs w:val="22"/>
        </w:rPr>
        <w:t>Defendant</w:t>
      </w:r>
      <w:r w:rsidR="00AF655C" w:rsidRPr="00697085">
        <w:rPr>
          <w:rFonts w:ascii="Arial" w:hAnsi="Arial" w:cs="Arial"/>
          <w:sz w:val="22"/>
          <w:szCs w:val="22"/>
        </w:rPr>
        <w:t xml:space="preserve"> ask</w:t>
      </w:r>
      <w:r w:rsidR="00357FDF" w:rsidRPr="00697085">
        <w:rPr>
          <w:rFonts w:ascii="Arial" w:hAnsi="Arial" w:cs="Arial"/>
          <w:sz w:val="22"/>
          <w:szCs w:val="22"/>
        </w:rPr>
        <w:t>s</w:t>
      </w:r>
      <w:r w:rsidR="00AF655C" w:rsidRPr="00697085">
        <w:rPr>
          <w:rFonts w:ascii="Arial" w:hAnsi="Arial" w:cs="Arial"/>
          <w:sz w:val="22"/>
          <w:szCs w:val="22"/>
        </w:rPr>
        <w:t xml:space="preserve"> the court for an order </w:t>
      </w:r>
      <w:r w:rsidR="00977ED2" w:rsidRPr="00697085">
        <w:rPr>
          <w:rFonts w:ascii="Arial" w:hAnsi="Arial" w:cs="Arial"/>
          <w:sz w:val="22"/>
          <w:szCs w:val="22"/>
        </w:rPr>
        <w:t xml:space="preserve">to </w:t>
      </w:r>
      <w:r w:rsidR="00745E2F" w:rsidRPr="00697085">
        <w:rPr>
          <w:rFonts w:ascii="Arial" w:hAnsi="Arial" w:cs="Arial"/>
          <w:sz w:val="22"/>
          <w:szCs w:val="22"/>
        </w:rPr>
        <w:t>reimburse verified, third party expenses base</w:t>
      </w:r>
      <w:r w:rsidR="00697085" w:rsidRPr="00697085">
        <w:rPr>
          <w:rFonts w:ascii="Arial" w:hAnsi="Arial" w:cs="Arial"/>
          <w:sz w:val="22"/>
          <w:szCs w:val="22"/>
        </w:rPr>
        <w:t>d</w:t>
      </w:r>
      <w:r w:rsidR="00745E2F" w:rsidRPr="00697085">
        <w:rPr>
          <w:rFonts w:ascii="Arial" w:hAnsi="Arial" w:cs="Arial"/>
          <w:sz w:val="22"/>
          <w:szCs w:val="22"/>
        </w:rPr>
        <w:t xml:space="preserve"> on </w:t>
      </w:r>
      <w:r w:rsidR="00697085" w:rsidRPr="00697085">
        <w:rPr>
          <w:rFonts w:ascii="Arial" w:hAnsi="Arial" w:cs="Arial"/>
          <w:sz w:val="22"/>
          <w:szCs w:val="22"/>
        </w:rPr>
        <w:t>ESSB 5187,</w:t>
      </w:r>
      <w:r w:rsidR="00AF655C" w:rsidRPr="00697085">
        <w:rPr>
          <w:rFonts w:ascii="Arial" w:hAnsi="Arial" w:cs="Arial"/>
          <w:sz w:val="22"/>
          <w:szCs w:val="22"/>
        </w:rPr>
        <w:t xml:space="preserve"> the case record and files, and </w:t>
      </w:r>
      <w:r w:rsidR="00FC5FF6" w:rsidRPr="00697085">
        <w:rPr>
          <w:rFonts w:ascii="Arial" w:hAnsi="Arial" w:cs="Arial"/>
          <w:sz w:val="22"/>
          <w:szCs w:val="22"/>
        </w:rPr>
        <w:t>D</w:t>
      </w:r>
      <w:r w:rsidRPr="00697085">
        <w:rPr>
          <w:rFonts w:ascii="Arial" w:hAnsi="Arial" w:cs="Arial"/>
          <w:sz w:val="22"/>
          <w:szCs w:val="22"/>
        </w:rPr>
        <w:t>efendant’s declaration</w:t>
      </w:r>
      <w:r w:rsidR="00AF655C" w:rsidRPr="00697085">
        <w:rPr>
          <w:rFonts w:ascii="Arial" w:hAnsi="Arial" w:cs="Arial"/>
          <w:sz w:val="22"/>
          <w:szCs w:val="22"/>
        </w:rPr>
        <w:t>.</w:t>
      </w:r>
    </w:p>
    <w:p w:rsidR="00AF655C" w:rsidRPr="00716844" w:rsidRDefault="00AF655C" w:rsidP="0043269A">
      <w:pPr>
        <w:tabs>
          <w:tab w:val="left" w:pos="4320"/>
          <w:tab w:val="left" w:pos="4680"/>
          <w:tab w:val="left" w:pos="918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Dated: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  <w:r w:rsidR="00EA401C"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:rsidR="00AF655C" w:rsidRPr="00716844" w:rsidRDefault="00AF655C" w:rsidP="00E938DA">
      <w:pPr>
        <w:widowControl w:val="0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  <w:t>D</w:t>
      </w:r>
      <w:r w:rsidR="00CA72BD" w:rsidRPr="00716844">
        <w:rPr>
          <w:rFonts w:ascii="Arial" w:hAnsi="Arial" w:cs="Arial"/>
          <w:sz w:val="22"/>
          <w:szCs w:val="22"/>
        </w:rPr>
        <w:t>efendant</w:t>
      </w:r>
      <w:r w:rsidR="00BE2963" w:rsidRPr="00716844">
        <w:rPr>
          <w:rFonts w:ascii="Arial" w:hAnsi="Arial" w:cs="Arial"/>
          <w:sz w:val="22"/>
          <w:szCs w:val="22"/>
        </w:rPr>
        <w:t>/</w:t>
      </w:r>
      <w:r w:rsidR="00CA72BD" w:rsidRPr="00716844">
        <w:rPr>
          <w:rFonts w:ascii="Arial" w:hAnsi="Arial" w:cs="Arial"/>
          <w:sz w:val="22"/>
          <w:szCs w:val="22"/>
        </w:rPr>
        <w:t>Defendant's Attorney/</w:t>
      </w:r>
      <w:r w:rsidRPr="00716844">
        <w:rPr>
          <w:rFonts w:ascii="Arial" w:hAnsi="Arial" w:cs="Arial"/>
          <w:sz w:val="22"/>
          <w:szCs w:val="22"/>
        </w:rPr>
        <w:t>WSBA #</w:t>
      </w:r>
    </w:p>
    <w:p w:rsidR="00AF655C" w:rsidRPr="00716844" w:rsidRDefault="00AF655C" w:rsidP="0043269A">
      <w:pPr>
        <w:tabs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:rsidR="00AF655C" w:rsidRPr="00716844" w:rsidRDefault="00AF655C" w:rsidP="00E938DA">
      <w:pPr>
        <w:tabs>
          <w:tab w:val="left" w:pos="4680"/>
          <w:tab w:val="left" w:pos="5040"/>
          <w:tab w:val="left" w:pos="9000"/>
        </w:tabs>
        <w:rPr>
          <w:rFonts w:ascii="Arial" w:hAnsi="Arial" w:cs="Arial"/>
          <w:sz w:val="20"/>
        </w:rPr>
      </w:pPr>
      <w:r w:rsidRPr="00716844">
        <w:rPr>
          <w:rFonts w:ascii="Arial" w:hAnsi="Arial" w:cs="Arial"/>
          <w:sz w:val="20"/>
        </w:rPr>
        <w:tab/>
      </w:r>
      <w:r w:rsidRPr="00716844">
        <w:rPr>
          <w:rFonts w:ascii="Arial" w:hAnsi="Arial" w:cs="Arial"/>
          <w:sz w:val="22"/>
        </w:rPr>
        <w:t>Print Name</w:t>
      </w:r>
    </w:p>
    <w:p w:rsidR="00AF655C" w:rsidRPr="00716844" w:rsidRDefault="00E938DA" w:rsidP="003D0C45">
      <w:pPr>
        <w:tabs>
          <w:tab w:val="left" w:pos="720"/>
          <w:tab w:val="left" w:pos="5040"/>
        </w:tabs>
        <w:spacing w:before="120"/>
        <w:rPr>
          <w:rFonts w:ascii="Arial" w:hAnsi="Arial" w:cs="Arial"/>
          <w:b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2.</w:t>
      </w:r>
      <w:r w:rsidRPr="00716844">
        <w:rPr>
          <w:rFonts w:ascii="Arial" w:hAnsi="Arial" w:cs="Arial"/>
          <w:b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Defendant’s</w:t>
      </w:r>
      <w:r w:rsidR="00D60731" w:rsidRPr="00095B53">
        <w:rPr>
          <w:rFonts w:ascii="Arial" w:hAnsi="Arial" w:cs="Arial"/>
          <w:sz w:val="22"/>
          <w:szCs w:val="22"/>
        </w:rPr>
        <w:t xml:space="preserve"> Declaration:</w:t>
      </w:r>
    </w:p>
    <w:p w:rsidR="00AF655C" w:rsidRPr="00716844" w:rsidRDefault="00E938DA" w:rsidP="00EA401C">
      <w:pPr>
        <w:tabs>
          <w:tab w:val="left" w:pos="720"/>
          <w:tab w:val="left" w:pos="7560"/>
        </w:tabs>
        <w:spacing w:before="1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AF655C" w:rsidRPr="00716844">
        <w:rPr>
          <w:rFonts w:ascii="Arial" w:hAnsi="Arial" w:cs="Arial"/>
          <w:sz w:val="22"/>
          <w:szCs w:val="22"/>
        </w:rPr>
        <w:t>I,</w:t>
      </w:r>
      <w:r w:rsidR="00BE2963" w:rsidRPr="00716844">
        <w:rPr>
          <w:rFonts w:ascii="Arial" w:hAnsi="Arial" w:cs="Arial"/>
          <w:sz w:val="22"/>
          <w:szCs w:val="22"/>
        </w:rPr>
        <w:t xml:space="preserve"> </w:t>
      </w:r>
      <w:r w:rsidR="00BE2963" w:rsidRPr="00716844">
        <w:rPr>
          <w:rFonts w:ascii="Arial" w:hAnsi="Arial" w:cs="Arial"/>
          <w:i/>
          <w:sz w:val="22"/>
          <w:szCs w:val="22"/>
        </w:rPr>
        <w:t>(name)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AF655C" w:rsidRPr="00716844">
        <w:rPr>
          <w:rFonts w:ascii="Arial" w:hAnsi="Arial" w:cs="Arial"/>
          <w:sz w:val="22"/>
          <w:szCs w:val="22"/>
          <w:u w:val="single"/>
        </w:rPr>
        <w:tab/>
      </w:r>
      <w:r w:rsidR="00AF655C" w:rsidRPr="00716844">
        <w:rPr>
          <w:rFonts w:ascii="Arial" w:hAnsi="Arial" w:cs="Arial"/>
          <w:sz w:val="22"/>
          <w:szCs w:val="22"/>
        </w:rPr>
        <w:t>, state as follows:</w:t>
      </w:r>
    </w:p>
    <w:p w:rsidR="005B5F25" w:rsidRPr="00716844" w:rsidRDefault="005B5F25" w:rsidP="001D5844">
      <w:pPr>
        <w:tabs>
          <w:tab w:val="left" w:pos="396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was convicted of </w:t>
      </w:r>
      <w:r w:rsidR="00697085">
        <w:rPr>
          <w:rFonts w:ascii="Arial" w:hAnsi="Arial" w:cs="Arial"/>
          <w:sz w:val="22"/>
          <w:szCs w:val="22"/>
        </w:rPr>
        <w:t xml:space="preserve">possession of a controlled substance </w:t>
      </w:r>
      <w:r w:rsidRPr="00716844">
        <w:rPr>
          <w:rFonts w:ascii="Arial" w:hAnsi="Arial" w:cs="Arial"/>
          <w:sz w:val="22"/>
          <w:szCs w:val="22"/>
        </w:rPr>
        <w:t>offense(s)</w:t>
      </w:r>
      <w:r w:rsidR="00697085">
        <w:rPr>
          <w:rFonts w:ascii="Arial" w:hAnsi="Arial" w:cs="Arial"/>
          <w:sz w:val="22"/>
          <w:szCs w:val="22"/>
        </w:rPr>
        <w:t xml:space="preserve"> and as a result of this conviction, I paid the following expenses. </w:t>
      </w:r>
      <w:r w:rsidR="00697085" w:rsidRPr="0073133C">
        <w:rPr>
          <w:rFonts w:ascii="Arial" w:hAnsi="Arial" w:cs="Arial"/>
          <w:b/>
          <w:sz w:val="22"/>
          <w:szCs w:val="22"/>
        </w:rPr>
        <w:t>Proof of these payments are attached to this declaration.</w:t>
      </w:r>
      <w:r w:rsidR="00697085">
        <w:rPr>
          <w:rFonts w:ascii="Arial" w:hAnsi="Arial" w:cs="Arial"/>
          <w:sz w:val="22"/>
          <w:szCs w:val="22"/>
        </w:rPr>
        <w:t xml:space="preserve"> </w:t>
      </w:r>
    </w:p>
    <w:p w:rsidR="00697085" w:rsidRPr="00697085" w:rsidRDefault="00697085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 for:</w:t>
      </w:r>
      <w:r w:rsidR="001D5844" w:rsidRPr="00716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</w:t>
      </w:r>
      <w:r>
        <w:rPr>
          <w:rFonts w:ascii="Arial" w:hAnsi="Arial" w:cs="Arial"/>
          <w:sz w:val="22"/>
          <w:szCs w:val="22"/>
        </w:rPr>
        <w:t>Amount $________________</w:t>
      </w:r>
    </w:p>
    <w:p w:rsidR="00697085" w:rsidRPr="00697085" w:rsidRDefault="00697085" w:rsidP="00697085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 for:</w:t>
      </w:r>
      <w:r w:rsidRPr="00716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</w:t>
      </w:r>
      <w:r>
        <w:rPr>
          <w:rFonts w:ascii="Arial" w:hAnsi="Arial" w:cs="Arial"/>
          <w:sz w:val="22"/>
          <w:szCs w:val="22"/>
        </w:rPr>
        <w:t>Amount $________________</w:t>
      </w:r>
    </w:p>
    <w:p w:rsidR="00697085" w:rsidRPr="00697085" w:rsidRDefault="00697085" w:rsidP="00697085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 for:</w:t>
      </w:r>
      <w:r w:rsidRPr="00716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</w:t>
      </w:r>
      <w:r>
        <w:rPr>
          <w:rFonts w:ascii="Arial" w:hAnsi="Arial" w:cs="Arial"/>
          <w:sz w:val="22"/>
          <w:szCs w:val="22"/>
        </w:rPr>
        <w:t>Amount $________________</w:t>
      </w:r>
    </w:p>
    <w:p w:rsidR="00697085" w:rsidRDefault="00697085" w:rsidP="00697085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 for:</w:t>
      </w:r>
      <w:r w:rsidRPr="00716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</w:t>
      </w:r>
      <w:r>
        <w:rPr>
          <w:rFonts w:ascii="Arial" w:hAnsi="Arial" w:cs="Arial"/>
          <w:sz w:val="22"/>
          <w:szCs w:val="22"/>
        </w:rPr>
        <w:t>Amount $________________</w:t>
      </w:r>
    </w:p>
    <w:p w:rsidR="0040137B" w:rsidRPr="0040137B" w:rsidRDefault="0040137B" w:rsidP="0040137B">
      <w:pPr>
        <w:tabs>
          <w:tab w:val="left" w:pos="234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 w:rsidRPr="0040137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     Additional Information: ________________________________________________________________</w:t>
      </w:r>
      <w:r w:rsidRPr="0040137B">
        <w:rPr>
          <w:rFonts w:ascii="Arial" w:hAnsi="Arial" w:cs="Arial"/>
          <w:sz w:val="22"/>
          <w:szCs w:val="22"/>
        </w:rPr>
        <w:tab/>
      </w:r>
    </w:p>
    <w:p w:rsidR="0040137B" w:rsidRDefault="0040137B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_________________________________________________________________________________.</w:t>
      </w:r>
    </w:p>
    <w:p w:rsidR="00AF655C" w:rsidRDefault="00AF655C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4D7F27">
        <w:rPr>
          <w:rFonts w:ascii="Arial" w:hAnsi="Arial" w:cs="Arial"/>
          <w:sz w:val="22"/>
          <w:szCs w:val="22"/>
        </w:rPr>
        <w:t>s</w:t>
      </w:r>
      <w:r w:rsidRPr="00716844">
        <w:rPr>
          <w:rFonts w:ascii="Arial" w:hAnsi="Arial" w:cs="Arial"/>
          <w:sz w:val="22"/>
          <w:szCs w:val="22"/>
        </w:rPr>
        <w:t>tate of Washington that the foregoing is, to the best of my knowledge, true and correct.</w:t>
      </w:r>
    </w:p>
    <w:p w:rsidR="00681FA1" w:rsidRPr="00716844" w:rsidRDefault="00681FA1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</w:p>
    <w:p w:rsidR="00AF655C" w:rsidRPr="00716844" w:rsidRDefault="00AF655C" w:rsidP="003D0C45">
      <w:pPr>
        <w:tabs>
          <w:tab w:val="left" w:pos="3960"/>
          <w:tab w:val="left" w:pos="79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Signed </w:t>
      </w:r>
      <w:r w:rsidR="00A75B84" w:rsidRPr="00716844">
        <w:rPr>
          <w:rFonts w:ascii="Arial" w:hAnsi="Arial" w:cs="Arial"/>
          <w:sz w:val="22"/>
          <w:szCs w:val="22"/>
        </w:rPr>
        <w:t xml:space="preserve">on </w:t>
      </w:r>
      <w:r w:rsidR="00A75B84" w:rsidRPr="00716844">
        <w:rPr>
          <w:rFonts w:ascii="Arial" w:hAnsi="Arial" w:cs="Arial"/>
          <w:i/>
          <w:sz w:val="22"/>
          <w:szCs w:val="22"/>
        </w:rPr>
        <w:t>(date)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9E1BA3" w:rsidRPr="00716844">
        <w:rPr>
          <w:rFonts w:ascii="Arial" w:hAnsi="Arial" w:cs="Arial"/>
          <w:sz w:val="22"/>
          <w:szCs w:val="22"/>
        </w:rPr>
        <w:t xml:space="preserve">at </w:t>
      </w:r>
      <w:r w:rsidR="009E1BA3" w:rsidRPr="00716844">
        <w:rPr>
          <w:rFonts w:ascii="Arial" w:hAnsi="Arial" w:cs="Arial"/>
          <w:i/>
          <w:sz w:val="22"/>
          <w:szCs w:val="22"/>
        </w:rPr>
        <w:t>(city or county</w:t>
      </w:r>
      <w:r w:rsidR="00166D90" w:rsidRPr="00716844">
        <w:rPr>
          <w:rFonts w:ascii="Arial" w:hAnsi="Arial" w:cs="Arial"/>
          <w:i/>
          <w:sz w:val="22"/>
          <w:szCs w:val="22"/>
        </w:rPr>
        <w:t>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>,</w:t>
      </w:r>
      <w:r w:rsidR="009E1BA3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Washington</w:t>
      </w:r>
      <w:r w:rsidR="00EF1C99" w:rsidRPr="00716844">
        <w:rPr>
          <w:rFonts w:ascii="Arial" w:hAnsi="Arial" w:cs="Arial"/>
          <w:sz w:val="22"/>
          <w:szCs w:val="22"/>
        </w:rPr>
        <w:t>.</w:t>
      </w:r>
    </w:p>
    <w:p w:rsidR="004720AC" w:rsidRPr="00716844" w:rsidRDefault="00166D90" w:rsidP="00166D90">
      <w:pPr>
        <w:tabs>
          <w:tab w:val="left" w:pos="5040"/>
          <w:tab w:val="left" w:pos="540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ab/>
      </w:r>
      <w:r w:rsidRPr="00716844">
        <w:rPr>
          <w:rFonts w:ascii="Arial" w:hAnsi="Arial" w:cs="Arial"/>
          <w:sz w:val="22"/>
          <w:szCs w:val="22"/>
          <w:u w:val="single"/>
        </w:rPr>
        <w:tab/>
      </w:r>
    </w:p>
    <w:p w:rsidR="00E470B2" w:rsidRPr="00716844" w:rsidRDefault="004720AC" w:rsidP="00E470B2">
      <w:pPr>
        <w:tabs>
          <w:tab w:val="left" w:pos="5400"/>
          <w:tab w:val="left" w:pos="927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Defendant’s Signature</w:t>
      </w:r>
      <w:r w:rsidR="008B5D0F" w:rsidRPr="00716844">
        <w:rPr>
          <w:rFonts w:ascii="Arial" w:hAnsi="Arial" w:cs="Arial"/>
          <w:sz w:val="22"/>
          <w:szCs w:val="22"/>
        </w:rPr>
        <w:tab/>
        <w:t>Print Name</w:t>
      </w:r>
    </w:p>
    <w:p w:rsidR="00166D90" w:rsidRPr="00716844" w:rsidRDefault="00166D90" w:rsidP="00E470B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i/>
          <w:sz w:val="22"/>
          <w:szCs w:val="22"/>
          <w:u w:val="single"/>
        </w:rPr>
        <w:tab/>
      </w:r>
    </w:p>
    <w:p w:rsidR="00AF655C" w:rsidRPr="00716844" w:rsidRDefault="009E1BA3" w:rsidP="009A2324">
      <w:pPr>
        <w:widowControl w:val="0"/>
        <w:tabs>
          <w:tab w:val="left" w:pos="4680"/>
          <w:tab w:val="left" w:pos="6480"/>
          <w:tab w:val="left" w:pos="7920"/>
          <w:tab w:val="left" w:pos="9180"/>
        </w:tabs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i/>
          <w:sz w:val="20"/>
        </w:rPr>
        <w:t>Street Address or PO Box</w:t>
      </w:r>
      <w:r w:rsidR="00166D90" w:rsidRPr="00716844">
        <w:rPr>
          <w:rFonts w:ascii="Arial" w:hAnsi="Arial" w:cs="Arial"/>
          <w:i/>
          <w:sz w:val="20"/>
        </w:rPr>
        <w:t xml:space="preserve"> </w:t>
      </w:r>
      <w:r w:rsidR="009A2324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City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 xml:space="preserve">State 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Zip</w:t>
      </w:r>
    </w:p>
    <w:sectPr w:rsidR="00AF655C" w:rsidRPr="00716844" w:rsidSect="0040137B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A5" w:rsidRDefault="00AE79A5">
      <w:r>
        <w:separator/>
      </w:r>
    </w:p>
  </w:endnote>
  <w:endnote w:type="continuationSeparator" w:id="0">
    <w:p w:rsidR="00AE79A5" w:rsidRDefault="00AE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F7523" w:rsidRPr="000311A4" w:rsidTr="00CD46AC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F7523" w:rsidRDefault="00206272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ESSB 5187</w:t>
          </w:r>
          <w:r w:rsidR="006F7523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6F7523" w:rsidRPr="000311A4" w:rsidRDefault="006F7523" w:rsidP="006F7523">
          <w:pPr>
            <w:tabs>
              <w:tab w:val="center" w:pos="4680"/>
            </w:tabs>
            <w:rPr>
              <w:sz w:val="18"/>
              <w:szCs w:val="18"/>
            </w:rPr>
          </w:pPr>
          <w:r w:rsidRPr="009D2D8C">
            <w:rPr>
              <w:rFonts w:ascii="Arial" w:hAnsi="Arial" w:cs="Arial"/>
              <w:i/>
              <w:sz w:val="18"/>
              <w:szCs w:val="18"/>
            </w:rPr>
            <w:t>(0</w:t>
          </w:r>
          <w:r w:rsidR="00206272">
            <w:rPr>
              <w:rFonts w:ascii="Arial" w:hAnsi="Arial" w:cs="Arial"/>
              <w:i/>
              <w:sz w:val="18"/>
              <w:szCs w:val="18"/>
            </w:rPr>
            <w:t>5</w:t>
          </w:r>
          <w:r w:rsidRPr="009D2D8C">
            <w:rPr>
              <w:rFonts w:ascii="Arial" w:hAnsi="Arial" w:cs="Arial"/>
              <w:i/>
              <w:sz w:val="18"/>
              <w:szCs w:val="18"/>
            </w:rPr>
            <w:t>/202</w:t>
          </w:r>
          <w:r w:rsidR="00206272">
            <w:rPr>
              <w:rFonts w:ascii="Arial" w:hAnsi="Arial" w:cs="Arial"/>
              <w:i/>
              <w:sz w:val="18"/>
              <w:szCs w:val="18"/>
            </w:rPr>
            <w:t>3</w:t>
          </w:r>
          <w:r w:rsidRPr="009D2D8C">
            <w:rPr>
              <w:rFonts w:ascii="Arial" w:hAnsi="Arial" w:cs="Arial"/>
              <w:i/>
              <w:sz w:val="18"/>
              <w:szCs w:val="18"/>
            </w:rPr>
            <w:t>)</w:t>
          </w:r>
          <w:r w:rsidRPr="000311A4">
            <w:rPr>
              <w:rFonts w:ascii="Arial" w:hAnsi="Arial" w:cs="Arial"/>
              <w:sz w:val="18"/>
              <w:szCs w:val="18"/>
            </w:rPr>
            <w:t xml:space="preserve">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F7523" w:rsidRPr="000311A4" w:rsidRDefault="00206272" w:rsidP="006F752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Motion</w:t>
          </w:r>
          <w:r w:rsidR="006F7523">
            <w:rPr>
              <w:rFonts w:ascii="Arial" w:hAnsi="Arial" w:cs="Arial"/>
              <w:sz w:val="18"/>
              <w:szCs w:val="18"/>
            </w:rPr>
            <w:t xml:space="preserve"> and Decl. for Order </w:t>
          </w:r>
          <w:r>
            <w:rPr>
              <w:rFonts w:ascii="Arial" w:hAnsi="Arial" w:cs="Arial"/>
              <w:sz w:val="18"/>
              <w:szCs w:val="18"/>
            </w:rPr>
            <w:t>for Reimburse 3</w:t>
          </w:r>
          <w:r w:rsidRPr="00206272">
            <w:rPr>
              <w:rFonts w:ascii="Arial" w:hAnsi="Arial" w:cs="Arial"/>
              <w:sz w:val="18"/>
              <w:szCs w:val="18"/>
              <w:vertAlign w:val="superscript"/>
            </w:rPr>
            <w:t>rd</w:t>
          </w:r>
          <w:r>
            <w:rPr>
              <w:rFonts w:ascii="Arial" w:hAnsi="Arial" w:cs="Arial"/>
              <w:sz w:val="18"/>
              <w:szCs w:val="18"/>
            </w:rPr>
            <w:t xml:space="preserve"> Party Expenses (MTD3DEXP)</w:t>
          </w:r>
        </w:p>
        <w:p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7402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E79A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F7523" w:rsidRPr="000311A4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AF655C" w:rsidRDefault="00AF655C" w:rsidP="00EF1C99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A5" w:rsidRDefault="00AE79A5">
      <w:r>
        <w:separator/>
      </w:r>
    </w:p>
  </w:footnote>
  <w:footnote w:type="continuationSeparator" w:id="0">
    <w:p w:rsidR="00AE79A5" w:rsidRDefault="00AE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3B" w:rsidRDefault="00460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FC"/>
    <w:multiLevelType w:val="hybridMultilevel"/>
    <w:tmpl w:val="C1D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77E"/>
    <w:multiLevelType w:val="hybridMultilevel"/>
    <w:tmpl w:val="DD8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295"/>
    <w:multiLevelType w:val="hybridMultilevel"/>
    <w:tmpl w:val="5BE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3D2"/>
    <w:multiLevelType w:val="hybridMultilevel"/>
    <w:tmpl w:val="2D102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89177D"/>
    <w:multiLevelType w:val="hybridMultilevel"/>
    <w:tmpl w:val="B84489A8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ECC795D"/>
    <w:multiLevelType w:val="hybridMultilevel"/>
    <w:tmpl w:val="75B408B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326517B5"/>
    <w:multiLevelType w:val="hybridMultilevel"/>
    <w:tmpl w:val="6596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11E"/>
    <w:multiLevelType w:val="hybridMultilevel"/>
    <w:tmpl w:val="72AA543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4FAB0690"/>
    <w:multiLevelType w:val="hybridMultilevel"/>
    <w:tmpl w:val="C8A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5C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hd w:val="pct15" w:color="auto" w:fill="FFFFFF"/>
      </w:rPr>
    </w:lvl>
  </w:abstractNum>
  <w:abstractNum w:abstractNumId="10" w15:restartNumberingAfterBreak="0">
    <w:nsid w:val="75726591"/>
    <w:multiLevelType w:val="hybridMultilevel"/>
    <w:tmpl w:val="4BE0232E"/>
    <w:lvl w:ilvl="0" w:tplc="258E1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56311"/>
    <w:multiLevelType w:val="hybridMultilevel"/>
    <w:tmpl w:val="8B9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2E9"/>
    <w:multiLevelType w:val="hybridMultilevel"/>
    <w:tmpl w:val="B1D4B9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5"/>
    <w:rsid w:val="00095B53"/>
    <w:rsid w:val="000B0B1F"/>
    <w:rsid w:val="000D58A3"/>
    <w:rsid w:val="000E701E"/>
    <w:rsid w:val="00126C21"/>
    <w:rsid w:val="00166D90"/>
    <w:rsid w:val="001819F2"/>
    <w:rsid w:val="001B61EE"/>
    <w:rsid w:val="001D5844"/>
    <w:rsid w:val="001F6257"/>
    <w:rsid w:val="0020168D"/>
    <w:rsid w:val="00206272"/>
    <w:rsid w:val="00277C70"/>
    <w:rsid w:val="002C20F3"/>
    <w:rsid w:val="002E22EC"/>
    <w:rsid w:val="002E7694"/>
    <w:rsid w:val="00306C6D"/>
    <w:rsid w:val="0034726C"/>
    <w:rsid w:val="00357FDF"/>
    <w:rsid w:val="00361BE4"/>
    <w:rsid w:val="0037507D"/>
    <w:rsid w:val="003A2C8F"/>
    <w:rsid w:val="003D0C45"/>
    <w:rsid w:val="003D6E96"/>
    <w:rsid w:val="0040137B"/>
    <w:rsid w:val="0043269A"/>
    <w:rsid w:val="00441957"/>
    <w:rsid w:val="0045662C"/>
    <w:rsid w:val="0046043B"/>
    <w:rsid w:val="00467657"/>
    <w:rsid w:val="004720AC"/>
    <w:rsid w:val="00495A56"/>
    <w:rsid w:val="004B0EAF"/>
    <w:rsid w:val="004D578C"/>
    <w:rsid w:val="004D7F27"/>
    <w:rsid w:val="00506BE3"/>
    <w:rsid w:val="00553C87"/>
    <w:rsid w:val="005B5F25"/>
    <w:rsid w:val="005E52A0"/>
    <w:rsid w:val="00622C65"/>
    <w:rsid w:val="00647E6F"/>
    <w:rsid w:val="006530FA"/>
    <w:rsid w:val="00661369"/>
    <w:rsid w:val="006646D9"/>
    <w:rsid w:val="00674C74"/>
    <w:rsid w:val="00681FA1"/>
    <w:rsid w:val="00683C95"/>
    <w:rsid w:val="00697085"/>
    <w:rsid w:val="006A3AA9"/>
    <w:rsid w:val="006B64C1"/>
    <w:rsid w:val="006D4029"/>
    <w:rsid w:val="006F175D"/>
    <w:rsid w:val="006F356B"/>
    <w:rsid w:val="006F7523"/>
    <w:rsid w:val="00707D21"/>
    <w:rsid w:val="00716844"/>
    <w:rsid w:val="0073133C"/>
    <w:rsid w:val="00745E2F"/>
    <w:rsid w:val="007E672C"/>
    <w:rsid w:val="00804589"/>
    <w:rsid w:val="00864A07"/>
    <w:rsid w:val="00866ABD"/>
    <w:rsid w:val="0088059E"/>
    <w:rsid w:val="008939AC"/>
    <w:rsid w:val="008B5D0F"/>
    <w:rsid w:val="009042CE"/>
    <w:rsid w:val="00916FB9"/>
    <w:rsid w:val="00931924"/>
    <w:rsid w:val="00936353"/>
    <w:rsid w:val="00940238"/>
    <w:rsid w:val="00977ED2"/>
    <w:rsid w:val="009A1557"/>
    <w:rsid w:val="009A2324"/>
    <w:rsid w:val="009B6F46"/>
    <w:rsid w:val="009D2D8C"/>
    <w:rsid w:val="009E1BA3"/>
    <w:rsid w:val="009F65CC"/>
    <w:rsid w:val="00A1482E"/>
    <w:rsid w:val="00A4075B"/>
    <w:rsid w:val="00A510FB"/>
    <w:rsid w:val="00A75B84"/>
    <w:rsid w:val="00AB7FA5"/>
    <w:rsid w:val="00AD199D"/>
    <w:rsid w:val="00AE79A5"/>
    <w:rsid w:val="00AF655C"/>
    <w:rsid w:val="00B12F58"/>
    <w:rsid w:val="00B54C06"/>
    <w:rsid w:val="00BE2963"/>
    <w:rsid w:val="00BE5E68"/>
    <w:rsid w:val="00BF01F3"/>
    <w:rsid w:val="00C13AF4"/>
    <w:rsid w:val="00C51BBC"/>
    <w:rsid w:val="00C5537B"/>
    <w:rsid w:val="00CA72BD"/>
    <w:rsid w:val="00CD46AC"/>
    <w:rsid w:val="00CD53E8"/>
    <w:rsid w:val="00D33C65"/>
    <w:rsid w:val="00D60731"/>
    <w:rsid w:val="00DF5991"/>
    <w:rsid w:val="00E0454A"/>
    <w:rsid w:val="00E13321"/>
    <w:rsid w:val="00E24969"/>
    <w:rsid w:val="00E301C8"/>
    <w:rsid w:val="00E470B2"/>
    <w:rsid w:val="00E61887"/>
    <w:rsid w:val="00E676F1"/>
    <w:rsid w:val="00E74020"/>
    <w:rsid w:val="00E76D4E"/>
    <w:rsid w:val="00E937FB"/>
    <w:rsid w:val="00E938DA"/>
    <w:rsid w:val="00EA401C"/>
    <w:rsid w:val="00EC6709"/>
    <w:rsid w:val="00EE2FCC"/>
    <w:rsid w:val="00EE4A33"/>
    <w:rsid w:val="00EF1C99"/>
    <w:rsid w:val="00EF4E51"/>
    <w:rsid w:val="00F22C39"/>
    <w:rsid w:val="00F74B53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13AF4"/>
    <w:rPr>
      <w:color w:val="0563C1"/>
      <w:u w:val="single"/>
    </w:rPr>
  </w:style>
  <w:style w:type="paragraph" w:customStyle="1" w:styleId="Default">
    <w:name w:val="Default"/>
    <w:rsid w:val="006F7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F7523"/>
    <w:rPr>
      <w:sz w:val="24"/>
    </w:rPr>
  </w:style>
  <w:style w:type="character" w:styleId="PageNumber">
    <w:name w:val="page number"/>
    <w:semiHidden/>
    <w:unhideWhenUsed/>
    <w:rsid w:val="006F7523"/>
  </w:style>
  <w:style w:type="paragraph" w:styleId="Revision">
    <w:name w:val="Revision"/>
    <w:hidden/>
    <w:uiPriority w:val="99"/>
    <w:semiHidden/>
    <w:rsid w:val="006F75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9799-BAB0-44A6-B87B-66406593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30" baseType="variant"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http://app.leg.wa.gov/RCW/default.aspx?cite=69.50.4014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hhttps://lawfilesext.leg.wa.gov/biennium/2021-22/Pdf/Bills/Session Laws/House/1210-S2.SL.pdf?q=20220315164101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https://app.leg.wa.gov/rcw/default.aspx?cite=9.96.060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2023-08-11T23:06:00Z</dcterms:created>
  <dcterms:modified xsi:type="dcterms:W3CDTF">2023-08-11T23:06:00Z</dcterms:modified>
</cp:coreProperties>
</file>